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53" w:rsidRDefault="00886753" w:rsidP="003A2983">
      <w:pPr>
        <w:tabs>
          <w:tab w:val="left" w:pos="3175"/>
        </w:tabs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</w:p>
    <w:p w:rsidR="00411E17" w:rsidRPr="003A2983" w:rsidRDefault="00411E17" w:rsidP="003A2983">
      <w:pPr>
        <w:tabs>
          <w:tab w:val="left" w:pos="3175"/>
        </w:tabs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r w:rsidRPr="003A2983">
        <w:rPr>
          <w:rFonts w:hAnsi="Century" w:hint="eastAsia"/>
          <w:color w:val="auto"/>
        </w:rPr>
        <w:t>様式第９号（第８条関係）</w:t>
      </w:r>
    </w:p>
    <w:p w:rsidR="00411E17" w:rsidRPr="003A2983" w:rsidRDefault="00411E17">
      <w:pPr>
        <w:jc w:val="center"/>
        <w:rPr>
          <w:color w:val="auto"/>
        </w:rPr>
      </w:pPr>
      <w:r w:rsidRPr="003A2983">
        <w:rPr>
          <w:rFonts w:hint="eastAsia"/>
          <w:color w:val="auto"/>
        </w:rPr>
        <w:t xml:space="preserve">　　　　　　　　　　　　　　　　　　　　　　　　　　　　　　　　年　　月　　日　</w:t>
      </w:r>
    </w:p>
    <w:p w:rsidR="00411E17" w:rsidRPr="003A2983" w:rsidRDefault="00411E17">
      <w:pPr>
        <w:jc w:val="center"/>
        <w:rPr>
          <w:color w:val="auto"/>
        </w:rPr>
      </w:pPr>
      <w:r w:rsidRPr="003A2983">
        <w:rPr>
          <w:rFonts w:hint="eastAsia"/>
          <w:color w:val="auto"/>
        </w:rPr>
        <w:t>工事内訳書</w:t>
      </w:r>
    </w:p>
    <w:p w:rsidR="00411E17" w:rsidRPr="003A2983" w:rsidRDefault="00411E17">
      <w:pPr>
        <w:rPr>
          <w:color w:val="auto"/>
        </w:rPr>
      </w:pPr>
    </w:p>
    <w:p w:rsidR="00411E17" w:rsidRPr="003A2983" w:rsidRDefault="00411E17">
      <w:pPr>
        <w:spacing w:line="223" w:lineRule="exact"/>
        <w:rPr>
          <w:color w:val="auto"/>
        </w:rPr>
      </w:pPr>
      <w:r w:rsidRPr="003A2983">
        <w:rPr>
          <w:rFonts w:hint="eastAsia"/>
          <w:color w:val="auto"/>
        </w:rPr>
        <w:t>１　耐震改修工事の内訳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1674"/>
        <w:gridCol w:w="2064"/>
        <w:gridCol w:w="3628"/>
      </w:tblGrid>
      <w:tr w:rsidR="00411E17" w:rsidRPr="003A2983" w:rsidTr="002F2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E17" w:rsidRPr="003A2983" w:rsidRDefault="00411E17" w:rsidP="003A2983">
            <w:pPr>
              <w:spacing w:line="240" w:lineRule="exact"/>
              <w:ind w:right="113"/>
              <w:jc w:val="right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区分</w:t>
            </w:r>
          </w:p>
          <w:p w:rsidR="00411E17" w:rsidRPr="003A2983" w:rsidRDefault="00411E17">
            <w:pPr>
              <w:spacing w:line="149" w:lineRule="exact"/>
              <w:rPr>
                <w:color w:val="auto"/>
              </w:rPr>
            </w:pPr>
          </w:p>
          <w:p w:rsidR="00411E17" w:rsidRPr="003A2983" w:rsidRDefault="00411E17" w:rsidP="003A2983">
            <w:pPr>
              <w:spacing w:line="240" w:lineRule="exact"/>
              <w:jc w:val="both"/>
              <w:rPr>
                <w:color w:val="auto"/>
              </w:rPr>
            </w:pPr>
            <w:r w:rsidRPr="003A2983">
              <w:rPr>
                <w:color w:val="auto"/>
                <w:spacing w:val="-2"/>
              </w:rPr>
              <w:t xml:space="preserve"> </w:t>
            </w:r>
            <w:r w:rsidRPr="003A2983">
              <w:rPr>
                <w:rFonts w:hint="eastAsia"/>
                <w:color w:val="auto"/>
              </w:rPr>
              <w:t>部位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E17" w:rsidRPr="003A2983" w:rsidRDefault="00411E17" w:rsidP="003A2983">
            <w:pPr>
              <w:spacing w:line="240" w:lineRule="exact"/>
              <w:rPr>
                <w:color w:val="auto"/>
              </w:rPr>
            </w:pPr>
            <w:r w:rsidRPr="00C44DE9">
              <w:rPr>
                <w:rFonts w:hint="eastAsia"/>
                <w:color w:val="auto"/>
                <w:spacing w:val="220"/>
                <w:fitText w:val="3515" w:id="-1823317504"/>
              </w:rPr>
              <w:t>耐震改修工</w:t>
            </w:r>
            <w:r w:rsidRPr="00C44DE9">
              <w:rPr>
                <w:rFonts w:hint="eastAsia"/>
                <w:color w:val="auto"/>
                <w:spacing w:val="-2"/>
                <w:fitText w:val="3515" w:id="-1823317504"/>
              </w:rPr>
              <w:t>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E17" w:rsidRPr="003A2983" w:rsidRDefault="00411E17" w:rsidP="003A2983">
            <w:pPr>
              <w:spacing w:line="240" w:lineRule="exact"/>
              <w:rPr>
                <w:color w:val="auto"/>
              </w:rPr>
            </w:pPr>
            <w:r w:rsidRPr="00C44DE9">
              <w:rPr>
                <w:rFonts w:hint="eastAsia"/>
                <w:color w:val="auto"/>
                <w:spacing w:val="55"/>
                <w:fitText w:val="3515" w:id="-1823317503"/>
              </w:rPr>
              <w:t>補助の対象外となる工</w:t>
            </w:r>
            <w:r w:rsidRPr="00C44DE9">
              <w:rPr>
                <w:rFonts w:hint="eastAsia"/>
                <w:color w:val="auto"/>
                <w:spacing w:val="-2"/>
                <w:fitText w:val="3515" w:id="-1823317503"/>
              </w:rPr>
              <w:t>事</w:t>
            </w:r>
          </w:p>
        </w:tc>
      </w:tr>
      <w:tr w:rsidR="00135EC8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 w:rsidP="003A2983">
            <w:pPr>
              <w:spacing w:line="240" w:lineRule="exact"/>
              <w:jc w:val="center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地盤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EC8" w:rsidRPr="003A2983" w:rsidRDefault="00135EC8" w:rsidP="00311386">
            <w:pPr>
              <w:spacing w:line="80" w:lineRule="auto"/>
              <w:rPr>
                <w:color w:val="auto"/>
              </w:rPr>
            </w:pPr>
          </w:p>
        </w:tc>
      </w:tr>
      <w:tr w:rsidR="00135EC8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 w:rsidP="003A2983">
            <w:pPr>
              <w:spacing w:line="240" w:lineRule="exact"/>
              <w:jc w:val="center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基礎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EC8" w:rsidRPr="003A2983" w:rsidRDefault="00135EC8" w:rsidP="00311386">
            <w:pPr>
              <w:spacing w:line="80" w:lineRule="auto"/>
              <w:rPr>
                <w:color w:val="auto"/>
              </w:rPr>
            </w:pPr>
          </w:p>
        </w:tc>
      </w:tr>
      <w:tr w:rsidR="00135EC8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 w:rsidP="003A2983">
            <w:pPr>
              <w:spacing w:line="240" w:lineRule="exact"/>
              <w:jc w:val="center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柱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EC8" w:rsidRPr="003A2983" w:rsidRDefault="00135EC8" w:rsidP="00311386">
            <w:pPr>
              <w:spacing w:line="80" w:lineRule="auto"/>
              <w:rPr>
                <w:color w:val="auto"/>
              </w:rPr>
            </w:pPr>
          </w:p>
        </w:tc>
      </w:tr>
      <w:tr w:rsidR="00135EC8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 w:rsidP="003A2983">
            <w:pPr>
              <w:spacing w:line="240" w:lineRule="exact"/>
              <w:jc w:val="center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壁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EC8" w:rsidRPr="003A2983" w:rsidRDefault="00135EC8" w:rsidP="00311386">
            <w:pPr>
              <w:spacing w:line="80" w:lineRule="auto"/>
              <w:rPr>
                <w:color w:val="auto"/>
              </w:rPr>
            </w:pPr>
          </w:p>
        </w:tc>
      </w:tr>
      <w:tr w:rsidR="00135EC8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 w:rsidP="003A2983">
            <w:pPr>
              <w:spacing w:line="240" w:lineRule="exact"/>
              <w:jc w:val="center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床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EC8" w:rsidRPr="003A2983" w:rsidRDefault="00135EC8" w:rsidP="00311386">
            <w:pPr>
              <w:spacing w:line="80" w:lineRule="auto"/>
              <w:rPr>
                <w:color w:val="auto"/>
              </w:rPr>
            </w:pPr>
          </w:p>
        </w:tc>
      </w:tr>
      <w:tr w:rsidR="00135EC8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 w:rsidP="003A2983">
            <w:pPr>
              <w:spacing w:line="240" w:lineRule="exact"/>
              <w:jc w:val="center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屋根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EC8" w:rsidRPr="003A2983" w:rsidRDefault="00135EC8" w:rsidP="00311386">
            <w:pPr>
              <w:spacing w:line="80" w:lineRule="auto"/>
              <w:rPr>
                <w:color w:val="auto"/>
              </w:rPr>
            </w:pPr>
          </w:p>
        </w:tc>
      </w:tr>
      <w:tr w:rsidR="00135EC8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 w:rsidP="003A2983">
            <w:pPr>
              <w:spacing w:line="240" w:lineRule="exact"/>
              <w:jc w:val="center"/>
              <w:rPr>
                <w:color w:val="auto"/>
              </w:rPr>
            </w:pPr>
            <w:r w:rsidRPr="003A2983">
              <w:rPr>
                <w:rFonts w:hint="eastAsia"/>
                <w:color w:val="auto"/>
              </w:rPr>
              <w:t>その他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EC8" w:rsidRPr="003A2983" w:rsidRDefault="00135EC8">
            <w:pPr>
              <w:spacing w:line="80" w:lineRule="auto"/>
              <w:rPr>
                <w:color w:val="auto"/>
              </w:rPr>
            </w:pPr>
          </w:p>
        </w:tc>
      </w:tr>
      <w:tr w:rsidR="00411E17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3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E17" w:rsidRPr="003A2983" w:rsidRDefault="00411E17" w:rsidP="003A2983">
            <w:pPr>
              <w:spacing w:line="240" w:lineRule="exact"/>
              <w:jc w:val="center"/>
              <w:rPr>
                <w:color w:val="auto"/>
              </w:rPr>
            </w:pPr>
            <w:r w:rsidRPr="00F3162A">
              <w:rPr>
                <w:rFonts w:hint="eastAsia"/>
                <w:color w:val="auto"/>
                <w:spacing w:val="26"/>
                <w:fitText w:val="2948" w:id="-1823317502"/>
              </w:rPr>
              <w:t>耐震改修工事を行った</w:t>
            </w:r>
            <w:r w:rsidRPr="00F3162A">
              <w:rPr>
                <w:rFonts w:hint="eastAsia"/>
                <w:color w:val="auto"/>
                <w:spacing w:val="4"/>
                <w:fitText w:val="2948" w:id="-1823317502"/>
              </w:rPr>
              <w:t>者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3A2983" w:rsidRDefault="00411E17" w:rsidP="003A2983">
            <w:pPr>
              <w:spacing w:line="240" w:lineRule="exact"/>
              <w:jc w:val="center"/>
              <w:rPr>
                <w:color w:val="auto"/>
              </w:rPr>
            </w:pPr>
            <w:r w:rsidRPr="00F3162A">
              <w:rPr>
                <w:rFonts w:hint="eastAsia"/>
                <w:color w:val="auto"/>
                <w:spacing w:val="317"/>
                <w:fitText w:val="1928" w:id="-1823317501"/>
              </w:rPr>
              <w:t>所在</w:t>
            </w:r>
            <w:r w:rsidRPr="00F3162A">
              <w:rPr>
                <w:rFonts w:hint="eastAsia"/>
                <w:color w:val="auto"/>
                <w:fitText w:val="1928" w:id="-1823317501"/>
              </w:rPr>
              <w:t>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3A2983" w:rsidRDefault="00411E17">
            <w:pPr>
              <w:spacing w:line="80" w:lineRule="auto"/>
              <w:rPr>
                <w:color w:val="auto"/>
              </w:rPr>
            </w:pPr>
          </w:p>
        </w:tc>
      </w:tr>
      <w:tr w:rsidR="00411E17" w:rsidRPr="003A2983" w:rsidTr="001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31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3A2983" w:rsidRDefault="00411E17">
            <w:pPr>
              <w:spacing w:line="80" w:lineRule="auto"/>
              <w:rPr>
                <w:color w:val="auto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3A2983" w:rsidRDefault="00411E17" w:rsidP="003A2983">
            <w:pPr>
              <w:spacing w:line="240" w:lineRule="exact"/>
              <w:jc w:val="center"/>
              <w:rPr>
                <w:color w:val="auto"/>
              </w:rPr>
            </w:pPr>
            <w:r w:rsidRPr="00F3162A">
              <w:rPr>
                <w:rFonts w:hint="eastAsia"/>
                <w:color w:val="auto"/>
                <w:spacing w:val="174"/>
                <w:fitText w:val="1928" w:id="-1823317500"/>
              </w:rPr>
              <w:t>営業所</w:t>
            </w:r>
            <w:r w:rsidRPr="00F3162A">
              <w:rPr>
                <w:rFonts w:hint="eastAsia"/>
                <w:color w:val="auto"/>
                <w:spacing w:val="2"/>
                <w:fitText w:val="1928" w:id="-1823317500"/>
              </w:rPr>
              <w:t>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3A2983" w:rsidRDefault="00411E17">
            <w:pPr>
              <w:spacing w:line="80" w:lineRule="auto"/>
              <w:rPr>
                <w:color w:val="auto"/>
              </w:rPr>
            </w:pPr>
          </w:p>
        </w:tc>
      </w:tr>
      <w:tr w:rsidR="00411E17" w:rsidRPr="003A2983" w:rsidTr="00F31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3A2983" w:rsidRDefault="00411E17">
            <w:pPr>
              <w:spacing w:line="80" w:lineRule="auto"/>
              <w:rPr>
                <w:color w:val="auto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3A2983" w:rsidRDefault="00F3162A" w:rsidP="00F3162A">
            <w:pPr>
              <w:spacing w:line="240" w:lineRule="exact"/>
              <w:rPr>
                <w:color w:val="auto"/>
              </w:rPr>
            </w:pPr>
            <w:r w:rsidRPr="00F3162A">
              <w:rPr>
                <w:rFonts w:hint="eastAsia"/>
                <w:color w:val="auto"/>
                <w:spacing w:val="745"/>
                <w:fitText w:val="1930" w:id="-1823317499"/>
              </w:rPr>
              <w:t>氏</w:t>
            </w:r>
            <w:r w:rsidR="00411E17" w:rsidRPr="00F3162A">
              <w:rPr>
                <w:rFonts w:hint="eastAsia"/>
                <w:color w:val="auto"/>
                <w:fitText w:val="1930" w:id="-1823317499"/>
              </w:rPr>
              <w:t>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35238E" w:rsidRDefault="00411E17" w:rsidP="003A2983">
            <w:pPr>
              <w:spacing w:line="240" w:lineRule="exact"/>
              <w:rPr>
                <w:color w:val="auto"/>
              </w:rPr>
            </w:pPr>
            <w:r w:rsidRPr="003A2983">
              <w:rPr>
                <w:color w:val="auto"/>
                <w:spacing w:val="-2"/>
              </w:rPr>
              <w:t xml:space="preserve">                         </w:t>
            </w:r>
            <w:r w:rsidRPr="0035238E">
              <w:rPr>
                <w:color w:val="auto"/>
                <w:spacing w:val="-2"/>
              </w:rPr>
              <w:t xml:space="preserve">    </w:t>
            </w:r>
          </w:p>
        </w:tc>
      </w:tr>
      <w:tr w:rsidR="009F6C29" w:rsidRPr="00886753" w:rsidTr="001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6C29" w:rsidRPr="00886753" w:rsidRDefault="009F6C29" w:rsidP="009F6C29">
            <w:pPr>
              <w:rPr>
                <w:color w:val="auto"/>
              </w:rPr>
            </w:pPr>
            <w:r w:rsidRPr="00886753">
              <w:rPr>
                <w:rFonts w:hint="eastAsia"/>
                <w:color w:val="auto"/>
                <w:spacing w:val="163"/>
                <w:fitText w:val="2948" w:id="-1823317498"/>
              </w:rPr>
              <w:t>補助対象経</w:t>
            </w:r>
            <w:r w:rsidRPr="00886753">
              <w:rPr>
                <w:rFonts w:hint="eastAsia"/>
                <w:color w:val="auto"/>
                <w:fitText w:val="2948" w:id="-1823317498"/>
              </w:rPr>
              <w:t>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6C29" w:rsidRPr="00886753" w:rsidRDefault="009F6C29" w:rsidP="009F6C29">
            <w:pPr>
              <w:rPr>
                <w:color w:val="auto"/>
              </w:rPr>
            </w:pPr>
            <w:r w:rsidRPr="00886753">
              <w:rPr>
                <w:rFonts w:hint="eastAsia"/>
                <w:color w:val="auto"/>
                <w:spacing w:val="32"/>
                <w:fitText w:val="1930" w:id="-1823317497"/>
              </w:rPr>
              <w:t>耐震改修工事</w:t>
            </w:r>
            <w:r w:rsidRPr="00886753">
              <w:rPr>
                <w:rFonts w:hint="eastAsia"/>
                <w:color w:val="auto"/>
                <w:spacing w:val="3"/>
                <w:fitText w:val="1930" w:id="-1823317497"/>
              </w:rPr>
              <w:t>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6C29" w:rsidRPr="00886753" w:rsidRDefault="009F6C29" w:rsidP="009F6C29">
            <w:pPr>
              <w:jc w:val="right"/>
              <w:rPr>
                <w:color w:val="auto"/>
              </w:rPr>
            </w:pPr>
            <w:r w:rsidRPr="00886753">
              <w:rPr>
                <w:rFonts w:hint="eastAsia"/>
                <w:color w:val="auto"/>
              </w:rPr>
              <w:t>円</w:t>
            </w:r>
          </w:p>
        </w:tc>
      </w:tr>
      <w:tr w:rsidR="00135EC8" w:rsidRPr="00886753" w:rsidTr="001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EC8" w:rsidRPr="00886753" w:rsidRDefault="00135EC8" w:rsidP="00F608A4">
            <w:pPr>
              <w:jc w:val="center"/>
              <w:rPr>
                <w:color w:val="auto"/>
              </w:rPr>
            </w:pPr>
            <w:r w:rsidRPr="00886753">
              <w:rPr>
                <w:rFonts w:hint="eastAsia"/>
                <w:color w:val="auto"/>
              </w:rPr>
              <w:t>補</w:t>
            </w:r>
            <w:r w:rsidR="006A2926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助</w:t>
            </w:r>
            <w:r w:rsidR="006A2926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金</w:t>
            </w:r>
            <w:r w:rsidR="006A2926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交</w:t>
            </w:r>
            <w:r w:rsidR="006A2926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付</w:t>
            </w:r>
            <w:r w:rsidR="006A2926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決</w:t>
            </w:r>
            <w:r w:rsidR="006A2926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定</w:t>
            </w:r>
            <w:r w:rsidR="006A2926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EC8" w:rsidRPr="00886753" w:rsidRDefault="00135EC8" w:rsidP="00135EC8">
            <w:pPr>
              <w:jc w:val="right"/>
              <w:rPr>
                <w:color w:val="auto"/>
              </w:rPr>
            </w:pPr>
            <w:r w:rsidRPr="00886753">
              <w:rPr>
                <w:rFonts w:hint="eastAsia"/>
                <w:color w:val="auto"/>
              </w:rPr>
              <w:t>円</w:t>
            </w:r>
          </w:p>
        </w:tc>
      </w:tr>
    </w:tbl>
    <w:p w:rsidR="00135EC8" w:rsidRPr="00886753" w:rsidRDefault="00135EC8" w:rsidP="003A2983">
      <w:pPr>
        <w:spacing w:line="240" w:lineRule="exact"/>
        <w:jc w:val="both"/>
        <w:rPr>
          <w:color w:val="auto"/>
        </w:rPr>
      </w:pPr>
    </w:p>
    <w:p w:rsidR="00411E17" w:rsidRPr="00886753" w:rsidRDefault="00411E17" w:rsidP="003A2983">
      <w:pPr>
        <w:spacing w:line="240" w:lineRule="exact"/>
        <w:jc w:val="both"/>
        <w:rPr>
          <w:color w:val="auto"/>
        </w:rPr>
      </w:pPr>
      <w:r w:rsidRPr="00886753">
        <w:rPr>
          <w:rFonts w:hint="eastAsia"/>
          <w:color w:val="auto"/>
        </w:rPr>
        <w:t>２　耐震シェルター等設置工事の内訳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2065"/>
        <w:gridCol w:w="3626"/>
      </w:tblGrid>
      <w:tr w:rsidR="00411E17" w:rsidRPr="00886753" w:rsidTr="002F2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E17" w:rsidRPr="00886753" w:rsidRDefault="00411E17" w:rsidP="003A2983">
            <w:pPr>
              <w:spacing w:line="240" w:lineRule="exact"/>
              <w:jc w:val="center"/>
              <w:rPr>
                <w:color w:val="auto"/>
              </w:rPr>
            </w:pPr>
            <w:r w:rsidRPr="00886753">
              <w:rPr>
                <w:rFonts w:hint="eastAsia"/>
                <w:color w:val="auto"/>
                <w:spacing w:val="128"/>
                <w:fitText w:val="4989" w:id="-1823317496"/>
              </w:rPr>
              <w:t>耐震シェルター等製品</w:t>
            </w:r>
            <w:r w:rsidRPr="00886753">
              <w:rPr>
                <w:rFonts w:hint="eastAsia"/>
                <w:color w:val="auto"/>
                <w:spacing w:val="5"/>
                <w:fitText w:val="4989" w:id="-1823317496"/>
              </w:rPr>
              <w:t>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886753" w:rsidRDefault="00411E17" w:rsidP="003A2983">
            <w:pPr>
              <w:spacing w:line="240" w:lineRule="exact"/>
              <w:rPr>
                <w:color w:val="auto"/>
              </w:rPr>
            </w:pPr>
            <w:r w:rsidRPr="00886753">
              <w:rPr>
                <w:color w:val="auto"/>
                <w:spacing w:val="-2"/>
              </w:rPr>
              <w:t xml:space="preserve">                           </w:t>
            </w:r>
            <w:r w:rsidRPr="00886753">
              <w:rPr>
                <w:rFonts w:hint="eastAsia"/>
                <w:color w:val="auto"/>
              </w:rPr>
              <w:t xml:space="preserve">　</w:t>
            </w:r>
          </w:p>
        </w:tc>
      </w:tr>
      <w:tr w:rsidR="00411E17" w:rsidRPr="00886753" w:rsidTr="002F2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E17" w:rsidRPr="00886753" w:rsidRDefault="00411E17" w:rsidP="003A2983">
            <w:pPr>
              <w:spacing w:line="240" w:lineRule="exact"/>
              <w:jc w:val="center"/>
              <w:rPr>
                <w:color w:val="auto"/>
              </w:rPr>
            </w:pPr>
            <w:r w:rsidRPr="00886753">
              <w:rPr>
                <w:rFonts w:hint="eastAsia"/>
                <w:color w:val="auto"/>
                <w:spacing w:val="163"/>
                <w:fitText w:val="2948" w:id="-1823317495"/>
              </w:rPr>
              <w:t>補助対象経</w:t>
            </w:r>
            <w:r w:rsidRPr="00886753">
              <w:rPr>
                <w:rFonts w:hint="eastAsia"/>
                <w:color w:val="auto"/>
                <w:fitText w:val="2948" w:id="-1823317495"/>
              </w:rPr>
              <w:t>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3A2983">
            <w:pPr>
              <w:spacing w:line="240" w:lineRule="exact"/>
              <w:jc w:val="both"/>
              <w:rPr>
                <w:color w:val="auto"/>
              </w:rPr>
            </w:pPr>
            <w:r w:rsidRPr="00886753">
              <w:rPr>
                <w:rFonts w:hint="eastAsia"/>
                <w:color w:val="auto"/>
                <w:spacing w:val="156"/>
                <w:fitText w:val="1816" w:id="-1823317494"/>
              </w:rPr>
              <w:t>購入費</w:t>
            </w:r>
            <w:r w:rsidRPr="00886753">
              <w:rPr>
                <w:rFonts w:hint="eastAsia"/>
                <w:color w:val="auto"/>
                <w:fitText w:val="1816" w:id="-1823317494"/>
              </w:rPr>
              <w:t>①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F3162A">
            <w:pPr>
              <w:spacing w:line="240" w:lineRule="exact"/>
              <w:jc w:val="right"/>
              <w:rPr>
                <w:color w:val="auto"/>
              </w:rPr>
            </w:pPr>
            <w:r w:rsidRPr="00886753">
              <w:rPr>
                <w:color w:val="auto"/>
                <w:spacing w:val="-2"/>
              </w:rPr>
              <w:t xml:space="preserve">                             </w:t>
            </w:r>
            <w:r w:rsidRPr="00886753">
              <w:rPr>
                <w:rFonts w:hint="eastAsia"/>
                <w:color w:val="auto"/>
              </w:rPr>
              <w:t>円</w:t>
            </w:r>
          </w:p>
        </w:tc>
      </w:tr>
      <w:tr w:rsidR="00411E17" w:rsidRPr="00886753" w:rsidTr="002F2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3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886753" w:rsidRDefault="00411E17">
            <w:pPr>
              <w:spacing w:line="80" w:lineRule="auto"/>
              <w:rPr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3A2983">
            <w:pPr>
              <w:spacing w:line="240" w:lineRule="exact"/>
              <w:jc w:val="both"/>
              <w:rPr>
                <w:color w:val="auto"/>
              </w:rPr>
            </w:pPr>
            <w:r w:rsidRPr="00886753">
              <w:rPr>
                <w:rFonts w:hint="eastAsia"/>
                <w:color w:val="auto"/>
                <w:spacing w:val="156"/>
                <w:fitText w:val="1816" w:id="-1823317493"/>
              </w:rPr>
              <w:t>運搬費</w:t>
            </w:r>
            <w:r w:rsidRPr="00886753">
              <w:rPr>
                <w:rFonts w:hint="eastAsia"/>
                <w:color w:val="auto"/>
                <w:fitText w:val="1816" w:id="-1823317493"/>
              </w:rPr>
              <w:t>②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F3162A">
            <w:pPr>
              <w:spacing w:line="240" w:lineRule="exact"/>
              <w:jc w:val="right"/>
              <w:rPr>
                <w:color w:val="auto"/>
              </w:rPr>
            </w:pPr>
            <w:r w:rsidRPr="00886753">
              <w:rPr>
                <w:color w:val="auto"/>
                <w:spacing w:val="-2"/>
              </w:rPr>
              <w:t xml:space="preserve">                             </w:t>
            </w:r>
            <w:r w:rsidRPr="00886753">
              <w:rPr>
                <w:rFonts w:hint="eastAsia"/>
                <w:color w:val="auto"/>
              </w:rPr>
              <w:t>円</w:t>
            </w:r>
          </w:p>
        </w:tc>
      </w:tr>
      <w:tr w:rsidR="00411E17" w:rsidRPr="00886753" w:rsidTr="002F2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886753" w:rsidRDefault="00411E17">
            <w:pPr>
              <w:spacing w:line="80" w:lineRule="auto"/>
              <w:rPr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3A2983">
            <w:pPr>
              <w:spacing w:line="240" w:lineRule="exact"/>
              <w:jc w:val="both"/>
              <w:rPr>
                <w:color w:val="auto"/>
              </w:rPr>
            </w:pPr>
            <w:r w:rsidRPr="00886753">
              <w:rPr>
                <w:rFonts w:hint="eastAsia"/>
                <w:color w:val="auto"/>
                <w:spacing w:val="49"/>
                <w:fitText w:val="1816" w:id="-1823317492"/>
              </w:rPr>
              <w:t>設置工事費</w:t>
            </w:r>
            <w:r w:rsidRPr="00886753">
              <w:rPr>
                <w:rFonts w:hint="eastAsia"/>
                <w:color w:val="auto"/>
                <w:spacing w:val="3"/>
                <w:fitText w:val="1816" w:id="-1823317492"/>
              </w:rPr>
              <w:t>③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F3162A">
            <w:pPr>
              <w:spacing w:line="240" w:lineRule="exact"/>
              <w:jc w:val="right"/>
              <w:rPr>
                <w:color w:val="auto"/>
              </w:rPr>
            </w:pPr>
            <w:r w:rsidRPr="00886753">
              <w:rPr>
                <w:color w:val="auto"/>
                <w:spacing w:val="-2"/>
              </w:rPr>
              <w:t xml:space="preserve">                             </w:t>
            </w:r>
            <w:r w:rsidRPr="00886753">
              <w:rPr>
                <w:rFonts w:hint="eastAsia"/>
                <w:color w:val="auto"/>
              </w:rPr>
              <w:t>円</w:t>
            </w:r>
          </w:p>
        </w:tc>
      </w:tr>
      <w:tr w:rsidR="00411E17" w:rsidRPr="00886753" w:rsidTr="002F2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E17" w:rsidRPr="00886753" w:rsidRDefault="00411E17">
            <w:pPr>
              <w:spacing w:line="80" w:lineRule="auto"/>
              <w:rPr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135EC8">
            <w:pPr>
              <w:spacing w:line="240" w:lineRule="exact"/>
              <w:jc w:val="right"/>
              <w:rPr>
                <w:color w:val="auto"/>
              </w:rPr>
            </w:pPr>
            <w:r w:rsidRPr="00B13999">
              <w:rPr>
                <w:rFonts w:hint="eastAsia"/>
                <w:color w:val="auto"/>
                <w:spacing w:val="20"/>
                <w:w w:val="87"/>
                <w:fitText w:val="1928" w:id="-1823317491"/>
              </w:rPr>
              <w:t>合計</w:t>
            </w:r>
            <w:r w:rsidR="00F3162A" w:rsidRPr="00B13999">
              <w:rPr>
                <w:color w:val="auto"/>
                <w:spacing w:val="20"/>
                <w:w w:val="87"/>
                <w:fitText w:val="1928" w:id="-1823317491"/>
              </w:rPr>
              <w:t>(</w:t>
            </w:r>
            <w:r w:rsidRPr="00B13999">
              <w:rPr>
                <w:rFonts w:hint="eastAsia"/>
                <w:color w:val="auto"/>
                <w:spacing w:val="20"/>
                <w:w w:val="87"/>
                <w:fitText w:val="1928" w:id="-1823317491"/>
              </w:rPr>
              <w:t>①＋②＋③</w:t>
            </w:r>
            <w:r w:rsidRPr="00B13999">
              <w:rPr>
                <w:rFonts w:hint="eastAsia"/>
                <w:color w:val="auto"/>
                <w:spacing w:val="6"/>
                <w:w w:val="87"/>
                <w:fitText w:val="1928" w:id="-1823317491"/>
              </w:rPr>
              <w:t>）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11E17" w:rsidRPr="00886753" w:rsidRDefault="00411E17" w:rsidP="00F3162A">
            <w:pPr>
              <w:spacing w:line="240" w:lineRule="exact"/>
              <w:jc w:val="right"/>
              <w:rPr>
                <w:color w:val="auto"/>
              </w:rPr>
            </w:pPr>
            <w:r w:rsidRPr="00886753">
              <w:rPr>
                <w:rFonts w:hint="eastAsia"/>
                <w:color w:val="auto"/>
              </w:rPr>
              <w:t>円</w:t>
            </w:r>
          </w:p>
        </w:tc>
      </w:tr>
      <w:tr w:rsidR="002F21E6" w:rsidRPr="00886753" w:rsidTr="009E4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21E6" w:rsidRPr="00886753" w:rsidRDefault="002F21E6" w:rsidP="00F608A4">
            <w:pPr>
              <w:spacing w:line="240" w:lineRule="exact"/>
              <w:jc w:val="center"/>
              <w:rPr>
                <w:color w:val="auto"/>
              </w:rPr>
            </w:pPr>
            <w:r w:rsidRPr="00886753">
              <w:rPr>
                <w:rFonts w:hint="eastAsia"/>
                <w:color w:val="auto"/>
              </w:rPr>
              <w:t>補</w:t>
            </w:r>
            <w:r w:rsidR="00471450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助</w:t>
            </w:r>
            <w:r w:rsidR="00471450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金</w:t>
            </w:r>
            <w:r w:rsidR="00471450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交</w:t>
            </w:r>
            <w:r w:rsidR="00471450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付</w:t>
            </w:r>
            <w:r w:rsidR="00471450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決</w:t>
            </w:r>
            <w:r w:rsidR="00471450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定</w:t>
            </w:r>
            <w:r w:rsidR="00471450" w:rsidRPr="00886753">
              <w:rPr>
                <w:rFonts w:hint="eastAsia"/>
                <w:color w:val="auto"/>
              </w:rPr>
              <w:t xml:space="preserve">　</w:t>
            </w:r>
            <w:r w:rsidRPr="00886753">
              <w:rPr>
                <w:rFonts w:hint="eastAsia"/>
                <w:color w:val="auto"/>
              </w:rPr>
              <w:t>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E6" w:rsidRPr="00886753" w:rsidRDefault="002F21E6" w:rsidP="0035238E">
            <w:pPr>
              <w:spacing w:line="240" w:lineRule="exact"/>
              <w:jc w:val="right"/>
              <w:rPr>
                <w:color w:val="auto"/>
              </w:rPr>
            </w:pPr>
            <w:r w:rsidRPr="00886753">
              <w:rPr>
                <w:rFonts w:hint="eastAsia"/>
                <w:color w:val="auto"/>
              </w:rPr>
              <w:t>円</w:t>
            </w:r>
          </w:p>
        </w:tc>
      </w:tr>
    </w:tbl>
    <w:p w:rsidR="009E4743" w:rsidRDefault="009E4743" w:rsidP="00FF28D3">
      <w:pPr>
        <w:jc w:val="center"/>
        <w:rPr>
          <w:color w:val="auto"/>
        </w:rPr>
      </w:pPr>
      <w:bookmarkStart w:id="0" w:name="_GoBack"/>
      <w:bookmarkEnd w:id="0"/>
    </w:p>
    <w:sectPr w:rsidR="009E4743" w:rsidSect="003A2983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EE" w:rsidRDefault="00116AEE">
      <w:pPr>
        <w:spacing w:before="347"/>
      </w:pPr>
      <w:r>
        <w:continuationSeparator/>
      </w:r>
    </w:p>
  </w:endnote>
  <w:endnote w:type="continuationSeparator" w:id="0">
    <w:p w:rsidR="00116AEE" w:rsidRDefault="00116AEE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EE" w:rsidRDefault="00116AEE">
      <w:pPr>
        <w:spacing w:before="347"/>
      </w:pPr>
      <w:r>
        <w:continuationSeparator/>
      </w:r>
    </w:p>
  </w:footnote>
  <w:footnote w:type="continuationSeparator" w:id="0">
    <w:p w:rsidR="00116AEE" w:rsidRDefault="00116AEE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left" w:pos="2721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tabs>
          <w:tab w:val="left" w:pos="2721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tabs>
          <w:tab w:val="left" w:pos="2721"/>
        </w:tabs>
        <w:ind w:left="294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EnclosedCircle"/>
      <w:lvlText w:val="（%1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40"/>
        </w:tabs>
        <w:ind w:left="2940" w:hanging="42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left" w:pos="454"/>
        </w:tabs>
        <w:ind w:left="454" w:hanging="45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A"/>
    <w:rsid w:val="000D6C49"/>
    <w:rsid w:val="00116AEE"/>
    <w:rsid w:val="001333B0"/>
    <w:rsid w:val="00135EC8"/>
    <w:rsid w:val="00273E9A"/>
    <w:rsid w:val="002F21E6"/>
    <w:rsid w:val="00311386"/>
    <w:rsid w:val="0035238E"/>
    <w:rsid w:val="003A2983"/>
    <w:rsid w:val="003C381E"/>
    <w:rsid w:val="00411E17"/>
    <w:rsid w:val="004159B0"/>
    <w:rsid w:val="00442980"/>
    <w:rsid w:val="00471450"/>
    <w:rsid w:val="00531EB8"/>
    <w:rsid w:val="00677895"/>
    <w:rsid w:val="006A2926"/>
    <w:rsid w:val="00741396"/>
    <w:rsid w:val="008314CB"/>
    <w:rsid w:val="00886753"/>
    <w:rsid w:val="008A2934"/>
    <w:rsid w:val="008E21A9"/>
    <w:rsid w:val="0091494C"/>
    <w:rsid w:val="009E4743"/>
    <w:rsid w:val="009F6C29"/>
    <w:rsid w:val="00B13999"/>
    <w:rsid w:val="00BC4E1D"/>
    <w:rsid w:val="00C44DE9"/>
    <w:rsid w:val="00E87F00"/>
    <w:rsid w:val="00F3162A"/>
    <w:rsid w:val="00F608A4"/>
    <w:rsid w:val="00FD1F21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91E50D-7595-4486-8425-078AF663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E9A"/>
    <w:rPr>
      <w:rFonts w:cs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73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E9A"/>
    <w:rPr>
      <w:rFonts w:cs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714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1450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様式第9号（完了報告内訳書）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様式第9号（完了報告内訳書）</dc:title>
  <dc:subject/>
  <dc:creator>鈴木　幹朗</dc:creator>
  <cp:keywords/>
  <dc:description/>
  <cp:lastModifiedBy>鈴木　幹朗</cp:lastModifiedBy>
  <cp:revision>3</cp:revision>
  <cp:lastPrinted>2020-12-21T01:39:00Z</cp:lastPrinted>
  <dcterms:created xsi:type="dcterms:W3CDTF">2021-03-10T00:34:00Z</dcterms:created>
  <dcterms:modified xsi:type="dcterms:W3CDTF">2021-03-10T00:34:00Z</dcterms:modified>
</cp:coreProperties>
</file>